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2B6653" w:rsidRPr="0041428F" w14:paraId="405EDBFA" w14:textId="77777777" w:rsidTr="0093773A">
        <w:trPr>
          <w:trHeight w:val="270"/>
          <w:jc w:val="center"/>
        </w:trPr>
        <w:tc>
          <w:tcPr>
            <w:tcW w:w="10800" w:type="dxa"/>
            <w:gridSpan w:val="3"/>
          </w:tcPr>
          <w:p w14:paraId="66EE498E" w14:textId="77777777" w:rsidR="002B6653" w:rsidRDefault="002B6653" w:rsidP="0093773A">
            <w:pPr>
              <w:pStyle w:val="Title"/>
              <w:jc w:val="center"/>
            </w:pPr>
            <w:r>
              <w:t>St. johns technical High School</w:t>
            </w:r>
          </w:p>
          <w:p w14:paraId="5E88C79E" w14:textId="77777777" w:rsidR="002B6653" w:rsidRPr="00CE00FB" w:rsidRDefault="002B6653" w:rsidP="0093773A">
            <w:pPr>
              <w:pStyle w:val="Title"/>
              <w:jc w:val="center"/>
              <w:rPr>
                <w:sz w:val="40"/>
                <w:szCs w:val="40"/>
              </w:rPr>
            </w:pPr>
            <w:r w:rsidRPr="0047686E">
              <w:rPr>
                <w:sz w:val="40"/>
                <w:szCs w:val="40"/>
              </w:rPr>
              <w:t>school advisory Committee</w:t>
            </w:r>
          </w:p>
        </w:tc>
      </w:tr>
      <w:tr w:rsidR="002B6653" w:rsidRPr="00CE00FB" w14:paraId="6DC36D8D" w14:textId="77777777" w:rsidTr="0093773A">
        <w:trPr>
          <w:trHeight w:val="270"/>
          <w:jc w:val="center"/>
        </w:trPr>
        <w:tc>
          <w:tcPr>
            <w:tcW w:w="10800" w:type="dxa"/>
            <w:gridSpan w:val="3"/>
          </w:tcPr>
          <w:p w14:paraId="1229EF06" w14:textId="77777777" w:rsidR="002B6653" w:rsidRPr="00CE00FB" w:rsidRDefault="002B6653" w:rsidP="0093773A">
            <w:pPr>
              <w:pStyle w:val="Title"/>
              <w:jc w:val="center"/>
              <w:rPr>
                <w:sz w:val="20"/>
                <w:szCs w:val="20"/>
              </w:rPr>
            </w:pPr>
          </w:p>
        </w:tc>
      </w:tr>
      <w:tr w:rsidR="002B6653" w:rsidRPr="0041428F" w14:paraId="32B167EF" w14:textId="77777777" w:rsidTr="0093773A">
        <w:trPr>
          <w:trHeight w:val="492"/>
          <w:jc w:val="center"/>
        </w:trPr>
        <w:tc>
          <w:tcPr>
            <w:tcW w:w="2070" w:type="dxa"/>
          </w:tcPr>
          <w:p w14:paraId="7D4EB926" w14:textId="77777777" w:rsidR="002B6653" w:rsidRDefault="002B6653" w:rsidP="0093773A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14:paraId="5021DB9E" w14:textId="0E0BF9AF" w:rsidR="002B6653" w:rsidRDefault="0086402C" w:rsidP="0093773A">
            <w:pPr>
              <w:pStyle w:val="ContactInfo"/>
            </w:pPr>
            <w:r>
              <w:t>H101</w:t>
            </w:r>
            <w:r w:rsidR="002B6653">
              <w:t>/Zoom</w:t>
            </w:r>
          </w:p>
        </w:tc>
        <w:tc>
          <w:tcPr>
            <w:tcW w:w="3600" w:type="dxa"/>
            <w:vAlign w:val="bottom"/>
          </w:tcPr>
          <w:p w14:paraId="3DF31D22" w14:textId="77777777" w:rsidR="002B6653" w:rsidRDefault="002B6653" w:rsidP="0093773A">
            <w:pPr>
              <w:pStyle w:val="ContactInfo"/>
            </w:pPr>
          </w:p>
        </w:tc>
      </w:tr>
      <w:tr w:rsidR="002B6653" w:rsidRPr="0041428F" w14:paraId="5AF262DE" w14:textId="77777777" w:rsidTr="0093773A">
        <w:trPr>
          <w:trHeight w:val="492"/>
          <w:jc w:val="center"/>
        </w:trPr>
        <w:tc>
          <w:tcPr>
            <w:tcW w:w="2070" w:type="dxa"/>
          </w:tcPr>
          <w:p w14:paraId="5AED19B5" w14:textId="77777777" w:rsidR="002B6653" w:rsidRDefault="002B6653" w:rsidP="0093773A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14:paraId="55002572" w14:textId="6240C8A8" w:rsidR="002B6653" w:rsidRDefault="0028681C" w:rsidP="0093773A">
            <w:pPr>
              <w:pStyle w:val="ContactInfo"/>
              <w:tabs>
                <w:tab w:val="left" w:pos="3696"/>
              </w:tabs>
            </w:pPr>
            <w:r>
              <w:t>February 24</w:t>
            </w:r>
            <w:r w:rsidR="002B6653">
              <w:t>, 2021</w:t>
            </w:r>
          </w:p>
        </w:tc>
        <w:tc>
          <w:tcPr>
            <w:tcW w:w="3600" w:type="dxa"/>
            <w:vAlign w:val="bottom"/>
          </w:tcPr>
          <w:p w14:paraId="01A96773" w14:textId="77777777" w:rsidR="002B6653" w:rsidRDefault="002B6653" w:rsidP="0093773A">
            <w:pPr>
              <w:pStyle w:val="ContactInfo"/>
            </w:pPr>
          </w:p>
        </w:tc>
      </w:tr>
      <w:tr w:rsidR="002B6653" w:rsidRPr="0041428F" w14:paraId="45762D78" w14:textId="77777777" w:rsidTr="0093773A">
        <w:trPr>
          <w:trHeight w:val="492"/>
          <w:jc w:val="center"/>
        </w:trPr>
        <w:tc>
          <w:tcPr>
            <w:tcW w:w="2070" w:type="dxa"/>
          </w:tcPr>
          <w:p w14:paraId="1FC7D26B" w14:textId="77777777" w:rsidR="002B6653" w:rsidRDefault="002B6653" w:rsidP="0093773A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14:paraId="4FE003CC" w14:textId="77777777" w:rsidR="002B6653" w:rsidRDefault="002B6653" w:rsidP="0093773A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8:15am – 9:00am</w:t>
            </w:r>
          </w:p>
        </w:tc>
        <w:tc>
          <w:tcPr>
            <w:tcW w:w="3600" w:type="dxa"/>
            <w:vAlign w:val="bottom"/>
          </w:tcPr>
          <w:p w14:paraId="5FFE9A66" w14:textId="77777777" w:rsidR="002B6653" w:rsidRDefault="002B6653" w:rsidP="0093773A">
            <w:pPr>
              <w:pStyle w:val="ContactInfo"/>
            </w:pPr>
          </w:p>
        </w:tc>
      </w:tr>
      <w:tr w:rsidR="002B6653" w:rsidRPr="0041428F" w14:paraId="7EB13251" w14:textId="77777777" w:rsidTr="0093773A">
        <w:trPr>
          <w:trHeight w:val="492"/>
          <w:jc w:val="center"/>
        </w:trPr>
        <w:tc>
          <w:tcPr>
            <w:tcW w:w="2070" w:type="dxa"/>
          </w:tcPr>
          <w:p w14:paraId="61BB3C71" w14:textId="77777777" w:rsidR="002B6653" w:rsidRDefault="002B6653" w:rsidP="0093773A">
            <w:pPr>
              <w:pStyle w:val="MeetingInfo"/>
            </w:pPr>
            <w:r>
              <w:t>Co-Chairs:</w:t>
            </w:r>
          </w:p>
        </w:tc>
        <w:tc>
          <w:tcPr>
            <w:tcW w:w="5130" w:type="dxa"/>
          </w:tcPr>
          <w:p w14:paraId="670AB1CF" w14:textId="77777777" w:rsidR="002B6653" w:rsidRDefault="002B6653" w:rsidP="0093773A">
            <w:pPr>
              <w:pStyle w:val="ContactInfo"/>
            </w:pPr>
            <w:r>
              <w:t>Melondia Corpus</w:t>
            </w:r>
          </w:p>
          <w:p w14:paraId="20544E95" w14:textId="77777777" w:rsidR="002B6653" w:rsidRDefault="002B6653" w:rsidP="0093773A">
            <w:pPr>
              <w:pStyle w:val="ContactInfo"/>
            </w:pPr>
            <w:r>
              <w:t>Helen Casella</w:t>
            </w:r>
          </w:p>
        </w:tc>
        <w:tc>
          <w:tcPr>
            <w:tcW w:w="3600" w:type="dxa"/>
            <w:vAlign w:val="bottom"/>
          </w:tcPr>
          <w:p w14:paraId="5D5771AF" w14:textId="77777777" w:rsidR="002B6653" w:rsidRDefault="002B6653" w:rsidP="0093773A">
            <w:pPr>
              <w:pStyle w:val="ContactInfo"/>
            </w:pPr>
          </w:p>
        </w:tc>
      </w:tr>
    </w:tbl>
    <w:sdt>
      <w:sdtPr>
        <w:id w:val="921066030"/>
        <w:placeholder>
          <w:docPart w:val="1796F82C3D174FDA83D8AA914CB47A19"/>
        </w:placeholder>
        <w:temporary/>
        <w:showingPlcHdr/>
        <w15:appearance w15:val="hidden"/>
      </w:sdtPr>
      <w:sdtEndPr/>
      <w:sdtContent>
        <w:p w14:paraId="6EE45545" w14:textId="77777777" w:rsidR="002B6653" w:rsidRDefault="002B6653" w:rsidP="002B6653">
          <w:pPr>
            <w:pStyle w:val="Heading1"/>
            <w:spacing w:before="480"/>
            <w:jc w:val="center"/>
          </w:pPr>
          <w:r w:rsidRPr="00085E69">
            <w:rPr>
              <w:u w:val="single"/>
            </w:rPr>
            <w:t>Agenda Items</w:t>
          </w:r>
        </w:p>
      </w:sdtContent>
    </w:sdt>
    <w:p w14:paraId="48A81E0B" w14:textId="77777777" w:rsidR="002B6653" w:rsidRPr="00471F72" w:rsidRDefault="002B6653" w:rsidP="002B6653">
      <w:pPr>
        <w:spacing w:after="0"/>
        <w:rPr>
          <w:sz w:val="20"/>
        </w:rPr>
      </w:pPr>
    </w:p>
    <w:tbl>
      <w:tblPr>
        <w:tblW w:w="495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1710"/>
        <w:gridCol w:w="5758"/>
        <w:gridCol w:w="2611"/>
      </w:tblGrid>
      <w:tr w:rsidR="002B6653" w14:paraId="792216FF" w14:textId="77777777" w:rsidTr="0093773A">
        <w:trPr>
          <w:trHeight w:val="864"/>
          <w:jc w:val="center"/>
        </w:trPr>
        <w:tc>
          <w:tcPr>
            <w:tcW w:w="630" w:type="dxa"/>
          </w:tcPr>
          <w:p w14:paraId="74956E13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23ACC631" w14:textId="77777777" w:rsidR="002B6653" w:rsidRDefault="002B6653" w:rsidP="0093773A">
            <w:pPr>
              <w:pStyle w:val="MeetingTimes"/>
            </w:pPr>
            <w:r>
              <w:t>8:15am</w:t>
            </w:r>
          </w:p>
        </w:tc>
        <w:tc>
          <w:tcPr>
            <w:tcW w:w="5759" w:type="dxa"/>
          </w:tcPr>
          <w:p w14:paraId="363BFFDF" w14:textId="77777777" w:rsidR="002B6653" w:rsidRPr="00E21240" w:rsidRDefault="002B6653" w:rsidP="0093773A">
            <w:pPr>
              <w:pStyle w:val="ItemDescription"/>
            </w:pPr>
            <w:r>
              <w:t>Call to Order</w:t>
            </w:r>
          </w:p>
        </w:tc>
        <w:tc>
          <w:tcPr>
            <w:tcW w:w="2611" w:type="dxa"/>
          </w:tcPr>
          <w:p w14:paraId="36D3DF16" w14:textId="77777777" w:rsidR="002B6653" w:rsidRDefault="002B6653" w:rsidP="0093773A">
            <w:pPr>
              <w:pStyle w:val="Location"/>
            </w:pPr>
            <w:r>
              <w:t>Mrs. Corpus/Mrs. Casella</w:t>
            </w:r>
          </w:p>
        </w:tc>
      </w:tr>
      <w:tr w:rsidR="002B6653" w14:paraId="1EABFA8A" w14:textId="77777777" w:rsidTr="0093773A">
        <w:trPr>
          <w:trHeight w:val="864"/>
          <w:jc w:val="center"/>
        </w:trPr>
        <w:tc>
          <w:tcPr>
            <w:tcW w:w="630" w:type="dxa"/>
          </w:tcPr>
          <w:p w14:paraId="2BD923D5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44406B22" w14:textId="77777777" w:rsidR="002B6653" w:rsidRDefault="002B6653" w:rsidP="0093773A">
            <w:pPr>
              <w:pStyle w:val="MeetingTimes"/>
            </w:pPr>
            <w:r>
              <w:t>8:20am</w:t>
            </w:r>
          </w:p>
        </w:tc>
        <w:tc>
          <w:tcPr>
            <w:tcW w:w="5759" w:type="dxa"/>
          </w:tcPr>
          <w:p w14:paraId="765ADF80" w14:textId="7346835D" w:rsidR="002B6653" w:rsidRPr="00E21240" w:rsidRDefault="002B6653" w:rsidP="0093773A">
            <w:pPr>
              <w:pStyle w:val="ItemDescription"/>
            </w:pPr>
            <w:r>
              <w:t xml:space="preserve">Approval of </w:t>
            </w:r>
            <w:r w:rsidR="0028681C">
              <w:t>January 20</w:t>
            </w:r>
            <w:r w:rsidRPr="00EC4CEB">
              <w:rPr>
                <w:vertAlign w:val="superscript"/>
              </w:rPr>
              <w:t>th</w:t>
            </w:r>
            <w:r>
              <w:t xml:space="preserve"> minutes</w:t>
            </w:r>
          </w:p>
        </w:tc>
        <w:tc>
          <w:tcPr>
            <w:tcW w:w="2611" w:type="dxa"/>
          </w:tcPr>
          <w:p w14:paraId="173D1DC6" w14:textId="77777777" w:rsidR="002B6653" w:rsidRDefault="002B6653" w:rsidP="0093773A">
            <w:pPr>
              <w:pStyle w:val="Location"/>
            </w:pPr>
            <w:r>
              <w:t>Mrs. Corpus</w:t>
            </w:r>
          </w:p>
        </w:tc>
      </w:tr>
      <w:tr w:rsidR="002B6653" w14:paraId="5089C81C" w14:textId="77777777" w:rsidTr="0093773A">
        <w:trPr>
          <w:trHeight w:val="864"/>
          <w:jc w:val="center"/>
        </w:trPr>
        <w:tc>
          <w:tcPr>
            <w:tcW w:w="630" w:type="dxa"/>
          </w:tcPr>
          <w:p w14:paraId="46B75028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018AE813" w14:textId="77777777" w:rsidR="002B6653" w:rsidRDefault="002B6653" w:rsidP="0093773A">
            <w:pPr>
              <w:pStyle w:val="MeetingTimes"/>
            </w:pPr>
            <w:r>
              <w:t>8:23am</w:t>
            </w:r>
          </w:p>
        </w:tc>
        <w:tc>
          <w:tcPr>
            <w:tcW w:w="5759" w:type="dxa"/>
          </w:tcPr>
          <w:p w14:paraId="48F5D6B3" w14:textId="77777777" w:rsidR="002B6653" w:rsidRPr="00E21240" w:rsidRDefault="002B6653" w:rsidP="0093773A">
            <w:pPr>
              <w:pStyle w:val="ItemDescription"/>
            </w:pPr>
            <w:r>
              <w:t>Budget Report</w:t>
            </w:r>
          </w:p>
        </w:tc>
        <w:tc>
          <w:tcPr>
            <w:tcW w:w="2611" w:type="dxa"/>
          </w:tcPr>
          <w:p w14:paraId="1A3A7AE8" w14:textId="77777777" w:rsidR="002B6653" w:rsidRDefault="002B6653" w:rsidP="0093773A">
            <w:pPr>
              <w:pStyle w:val="Location"/>
            </w:pPr>
            <w:r>
              <w:t>Mrs. Davis</w:t>
            </w:r>
          </w:p>
        </w:tc>
      </w:tr>
      <w:tr w:rsidR="002B6653" w14:paraId="482875AA" w14:textId="77777777" w:rsidTr="0093773A">
        <w:trPr>
          <w:trHeight w:val="864"/>
          <w:jc w:val="center"/>
        </w:trPr>
        <w:tc>
          <w:tcPr>
            <w:tcW w:w="630" w:type="dxa"/>
          </w:tcPr>
          <w:p w14:paraId="50CEABFE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23A9169A" w14:textId="77777777" w:rsidR="002B6653" w:rsidRDefault="002B6653" w:rsidP="0093773A">
            <w:pPr>
              <w:pStyle w:val="MeetingTimes"/>
            </w:pPr>
            <w:r>
              <w:t>8:25am</w:t>
            </w:r>
          </w:p>
        </w:tc>
        <w:tc>
          <w:tcPr>
            <w:tcW w:w="5759" w:type="dxa"/>
          </w:tcPr>
          <w:p w14:paraId="28D4D7EE" w14:textId="77777777" w:rsidR="002B6653" w:rsidRPr="00E21240" w:rsidRDefault="002B6653" w:rsidP="0093773A">
            <w:pPr>
              <w:pStyle w:val="ItemDescription"/>
            </w:pPr>
            <w:r>
              <w:t>Principal’s Report</w:t>
            </w:r>
          </w:p>
        </w:tc>
        <w:tc>
          <w:tcPr>
            <w:tcW w:w="2611" w:type="dxa"/>
          </w:tcPr>
          <w:p w14:paraId="086C91F7" w14:textId="77777777" w:rsidR="002B6653" w:rsidRDefault="002B6653" w:rsidP="0093773A">
            <w:pPr>
              <w:pStyle w:val="Location"/>
            </w:pPr>
            <w:r>
              <w:t>Dr. Pillay</w:t>
            </w:r>
          </w:p>
        </w:tc>
      </w:tr>
      <w:tr w:rsidR="002B6653" w14:paraId="283D740B" w14:textId="77777777" w:rsidTr="0093773A">
        <w:trPr>
          <w:trHeight w:val="864"/>
          <w:jc w:val="center"/>
        </w:trPr>
        <w:tc>
          <w:tcPr>
            <w:tcW w:w="630" w:type="dxa"/>
          </w:tcPr>
          <w:p w14:paraId="5336D8CB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7A27BC02" w14:textId="77777777" w:rsidR="002B6653" w:rsidRDefault="002B6653" w:rsidP="0093773A">
            <w:pPr>
              <w:pStyle w:val="MeetingTimes"/>
            </w:pPr>
            <w:r>
              <w:t>8:35am</w:t>
            </w:r>
          </w:p>
        </w:tc>
        <w:tc>
          <w:tcPr>
            <w:tcW w:w="5759" w:type="dxa"/>
          </w:tcPr>
          <w:p w14:paraId="4A736B24" w14:textId="1079FBD0" w:rsidR="002B6653" w:rsidRPr="00E21240" w:rsidRDefault="0028681C" w:rsidP="0028681C">
            <w:pPr>
              <w:pStyle w:val="ItemDescription"/>
              <w:spacing w:after="0"/>
            </w:pPr>
            <w:r>
              <w:t>School Recognition Funds</w:t>
            </w:r>
          </w:p>
        </w:tc>
        <w:tc>
          <w:tcPr>
            <w:tcW w:w="2611" w:type="dxa"/>
          </w:tcPr>
          <w:p w14:paraId="48E22F4D" w14:textId="2F3A05F9" w:rsidR="002B6653" w:rsidRDefault="0028681C" w:rsidP="0093773A">
            <w:pPr>
              <w:pStyle w:val="Location"/>
            </w:pPr>
            <w:r>
              <w:t>Mrs. Corpus</w:t>
            </w:r>
          </w:p>
        </w:tc>
      </w:tr>
      <w:tr w:rsidR="002B6653" w14:paraId="5C1C0807" w14:textId="77777777" w:rsidTr="0093773A">
        <w:trPr>
          <w:trHeight w:val="864"/>
          <w:jc w:val="center"/>
        </w:trPr>
        <w:tc>
          <w:tcPr>
            <w:tcW w:w="630" w:type="dxa"/>
          </w:tcPr>
          <w:p w14:paraId="58998005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13D1183C" w14:textId="77777777" w:rsidR="002B6653" w:rsidRDefault="002B6653" w:rsidP="0093773A">
            <w:pPr>
              <w:pStyle w:val="MeetingTimes"/>
            </w:pPr>
            <w:r>
              <w:t>8:45am</w:t>
            </w:r>
          </w:p>
        </w:tc>
        <w:tc>
          <w:tcPr>
            <w:tcW w:w="5759" w:type="dxa"/>
          </w:tcPr>
          <w:p w14:paraId="579B7629" w14:textId="735B2FE8" w:rsidR="002B6653" w:rsidRDefault="0028681C" w:rsidP="0093773A">
            <w:pPr>
              <w:pStyle w:val="ItemDescription"/>
            </w:pPr>
            <w:r>
              <w:t>Update on</w:t>
            </w:r>
            <w:r w:rsidR="002B6653">
              <w:t xml:space="preserve"> SAC Surveys</w:t>
            </w:r>
          </w:p>
        </w:tc>
        <w:tc>
          <w:tcPr>
            <w:tcW w:w="2611" w:type="dxa"/>
          </w:tcPr>
          <w:p w14:paraId="0210DDDD" w14:textId="77777777" w:rsidR="002B6653" w:rsidRDefault="002B6653" w:rsidP="0093773A">
            <w:pPr>
              <w:pStyle w:val="Location"/>
            </w:pPr>
            <w:r>
              <w:t>Mrs. Corpus</w:t>
            </w:r>
          </w:p>
        </w:tc>
      </w:tr>
      <w:tr w:rsidR="002B6653" w14:paraId="3B3BA70B" w14:textId="77777777" w:rsidTr="0093773A">
        <w:trPr>
          <w:trHeight w:val="864"/>
          <w:jc w:val="center"/>
        </w:trPr>
        <w:tc>
          <w:tcPr>
            <w:tcW w:w="630" w:type="dxa"/>
          </w:tcPr>
          <w:p w14:paraId="3A6CDCD9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7D613550" w14:textId="77777777" w:rsidR="002B6653" w:rsidRDefault="002B6653" w:rsidP="0093773A">
            <w:pPr>
              <w:pStyle w:val="MeetingTimes"/>
            </w:pPr>
            <w:r>
              <w:t>8:55am</w:t>
            </w:r>
          </w:p>
        </w:tc>
        <w:tc>
          <w:tcPr>
            <w:tcW w:w="5759" w:type="dxa"/>
          </w:tcPr>
          <w:p w14:paraId="15473F04" w14:textId="77777777" w:rsidR="002B6653" w:rsidRDefault="002B6653" w:rsidP="0093773A">
            <w:pPr>
              <w:pStyle w:val="ItemDescription"/>
            </w:pPr>
            <w:r>
              <w:t>Open Forum</w:t>
            </w:r>
          </w:p>
        </w:tc>
        <w:tc>
          <w:tcPr>
            <w:tcW w:w="2611" w:type="dxa"/>
          </w:tcPr>
          <w:p w14:paraId="69494728" w14:textId="77777777" w:rsidR="002B6653" w:rsidRDefault="002B6653" w:rsidP="0093773A">
            <w:pPr>
              <w:pStyle w:val="Location"/>
            </w:pPr>
          </w:p>
        </w:tc>
      </w:tr>
      <w:tr w:rsidR="002B6653" w14:paraId="613D9A26" w14:textId="77777777" w:rsidTr="0093773A">
        <w:trPr>
          <w:trHeight w:val="864"/>
          <w:jc w:val="center"/>
        </w:trPr>
        <w:tc>
          <w:tcPr>
            <w:tcW w:w="630" w:type="dxa"/>
          </w:tcPr>
          <w:p w14:paraId="7A841ED8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39A03A1B" w14:textId="77777777" w:rsidR="002B6653" w:rsidRDefault="002B6653" w:rsidP="0093773A">
            <w:pPr>
              <w:pStyle w:val="MeetingTimes"/>
            </w:pPr>
            <w:r>
              <w:t>9:00am</w:t>
            </w:r>
          </w:p>
        </w:tc>
        <w:tc>
          <w:tcPr>
            <w:tcW w:w="5759" w:type="dxa"/>
          </w:tcPr>
          <w:p w14:paraId="52E1FE8A" w14:textId="77777777" w:rsidR="002B6653" w:rsidRDefault="002B6653" w:rsidP="0093773A">
            <w:pPr>
              <w:pStyle w:val="ItemDescription"/>
            </w:pPr>
            <w:r>
              <w:t>Adjournment</w:t>
            </w:r>
          </w:p>
        </w:tc>
        <w:tc>
          <w:tcPr>
            <w:tcW w:w="2611" w:type="dxa"/>
          </w:tcPr>
          <w:p w14:paraId="42EEE114" w14:textId="77777777" w:rsidR="002B6653" w:rsidRDefault="002B6653" w:rsidP="0093773A">
            <w:pPr>
              <w:pStyle w:val="Location"/>
            </w:pPr>
          </w:p>
        </w:tc>
      </w:tr>
    </w:tbl>
    <w:p w14:paraId="134F9480" w14:textId="77777777" w:rsidR="002B6653" w:rsidRPr="007E7F36" w:rsidRDefault="002B6653" w:rsidP="002B6653">
      <w:pPr>
        <w:pStyle w:val="Heading2"/>
      </w:pPr>
      <w:r>
        <w:t>Attachments:</w:t>
      </w:r>
    </w:p>
    <w:p w14:paraId="09CE25D2" w14:textId="3D451251" w:rsidR="002B6653" w:rsidRDefault="002B6653" w:rsidP="002B6653">
      <w:pPr>
        <w:spacing w:before="0" w:after="0"/>
      </w:pPr>
      <w:r>
        <w:t xml:space="preserve">Minutes of </w:t>
      </w:r>
      <w:r w:rsidR="0028681C">
        <w:t>January 20</w:t>
      </w:r>
      <w:r w:rsidR="0028681C" w:rsidRPr="0028681C">
        <w:rPr>
          <w:vertAlign w:val="superscript"/>
        </w:rPr>
        <w:t>th</w:t>
      </w:r>
      <w:r w:rsidR="0028681C">
        <w:t xml:space="preserve"> </w:t>
      </w:r>
      <w:r>
        <w:t>meeting</w:t>
      </w:r>
    </w:p>
    <w:sectPr w:rsidR="002B6653" w:rsidSect="002B66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8697" w14:textId="77777777" w:rsidR="00332F7B" w:rsidRDefault="00332F7B" w:rsidP="00A66B18">
      <w:pPr>
        <w:spacing w:before="0" w:after="0"/>
      </w:pPr>
      <w:r>
        <w:separator/>
      </w:r>
    </w:p>
  </w:endnote>
  <w:endnote w:type="continuationSeparator" w:id="0">
    <w:p w14:paraId="226DB48C" w14:textId="77777777" w:rsidR="00332F7B" w:rsidRDefault="00332F7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038F" w14:textId="77777777" w:rsidR="002B6653" w:rsidRDefault="002B6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481F" w14:textId="031C52DC" w:rsidR="002B6653" w:rsidRPr="002B6653" w:rsidRDefault="002B6653" w:rsidP="002B6653">
    <w:pPr>
      <w:pStyle w:val="Footer"/>
      <w:rPr>
        <w:sz w:val="20"/>
      </w:rPr>
    </w:pPr>
    <w:r>
      <w:rPr>
        <w:sz w:val="20"/>
      </w:rPr>
      <w:t xml:space="preserve">NOTE:  </w:t>
    </w:r>
    <w:r w:rsidRPr="002B6653">
      <w:rPr>
        <w:sz w:val="20"/>
      </w:rPr>
      <w:t>Please let me know if you wish to attend the SAC meeting in person</w:t>
    </w:r>
    <w:r w:rsidR="001036DE">
      <w:rPr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3EA7" w14:textId="77777777" w:rsidR="002B6653" w:rsidRDefault="002B6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78808" w14:textId="77777777" w:rsidR="00332F7B" w:rsidRDefault="00332F7B" w:rsidP="00A66B18">
      <w:pPr>
        <w:spacing w:before="0" w:after="0"/>
      </w:pPr>
      <w:r>
        <w:separator/>
      </w:r>
    </w:p>
  </w:footnote>
  <w:footnote w:type="continuationSeparator" w:id="0">
    <w:p w14:paraId="489F20E6" w14:textId="77777777" w:rsidR="00332F7B" w:rsidRDefault="00332F7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4999" w14:textId="77777777" w:rsidR="002B6653" w:rsidRDefault="002B6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9AA4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CFE8FA" wp14:editId="76F96A80">
              <wp:simplePos x="0" y="0"/>
              <wp:positionH relativeFrom="page">
                <wp:align>left</wp:align>
              </wp:positionH>
              <wp:positionV relativeFrom="paragraph">
                <wp:posOffset>-548640</wp:posOffset>
              </wp:positionV>
              <wp:extent cx="82867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6750" cy="3030070"/>
                        <a:chOff x="-7144" y="-7144"/>
                        <a:chExt cx="6033252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49433" y="104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2870981" y="919562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39B101" id="Graphic 17" o:spid="_x0000_s1026" alt="Curved accent shapes that collectively build the header design" style="position:absolute;margin-left:0;margin-top:-43.2pt;width:652.5pt;height:238.6pt;z-index:-251657216;mso-position-horizontal:left;mso-position-horizontal-relative:page;mso-width-relative:margin;mso-height-relative:margin" coordorigin="-71,-71" coordsize="60332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">
              <v:shape id="Freeform: Shape 20" o:spid="_x0000_s1027" style="position:absolute;left:21494;top:1041;width:38767;height:17621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" path="m3869531,1359694v,,-489585,474345,-1509712,384810c1339691,1654969,936784,1180624,7144,1287304l7144,7144r3862387,l3869531,1359694xe" fillcolor="#a5a5a5 [2092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" path="m7144,7144r,606742c647224,1034891,2136934,964406,3546634,574834,4882039,205264,5998369,893921,5998369,893921r,-886777l7144,7144xe" fillcolor="#a5a5a5 [2092]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28709;top:9195;width:28194;height:8287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" path="m7144,481489c380524,602456,751999,764381,1305401,812959,2325529,902494,2815114,428149,2815114,428149r,-421005c2332196,236696,1376839,568166,7144,481489xe" fillcolor="#17406d [3204]" stroked="f"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8173" w14:textId="77777777" w:rsidR="002B6653" w:rsidRDefault="002B6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C74B5"/>
    <w:multiLevelType w:val="hybridMultilevel"/>
    <w:tmpl w:val="40184B16"/>
    <w:lvl w:ilvl="0" w:tplc="A4C8318C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53"/>
    <w:rsid w:val="00083BAA"/>
    <w:rsid w:val="001036DE"/>
    <w:rsid w:val="0010680C"/>
    <w:rsid w:val="001766D6"/>
    <w:rsid w:val="001E2320"/>
    <w:rsid w:val="00214E28"/>
    <w:rsid w:val="0028681C"/>
    <w:rsid w:val="002B6653"/>
    <w:rsid w:val="00332F7B"/>
    <w:rsid w:val="00352B81"/>
    <w:rsid w:val="00360C14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E7F36"/>
    <w:rsid w:val="007F5192"/>
    <w:rsid w:val="0086402C"/>
    <w:rsid w:val="008F2CC8"/>
    <w:rsid w:val="00961F09"/>
    <w:rsid w:val="009D6E13"/>
    <w:rsid w:val="00A66B18"/>
    <w:rsid w:val="00A6783B"/>
    <w:rsid w:val="00A96CF8"/>
    <w:rsid w:val="00AE1388"/>
    <w:rsid w:val="00AF3982"/>
    <w:rsid w:val="00B50294"/>
    <w:rsid w:val="00B57D6E"/>
    <w:rsid w:val="00C14218"/>
    <w:rsid w:val="00C701F7"/>
    <w:rsid w:val="00C70786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D13F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B6653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2228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96F82C3D174FDA83D8AA914CB4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CD34-2891-4E11-B064-4F3610CEA508}"/>
      </w:docPartPr>
      <w:docPartBody>
        <w:p w:rsidR="00FB14F1" w:rsidRDefault="006713C5" w:rsidP="006713C5">
          <w:pPr>
            <w:pStyle w:val="1796F82C3D174FDA83D8AA914CB47A1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C5"/>
    <w:rsid w:val="006713C5"/>
    <w:rsid w:val="008D4F1D"/>
    <w:rsid w:val="00B34BD0"/>
    <w:rsid w:val="00CA629C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96F82C3D174FDA83D8AA914CB47A19">
    <w:name w:val="1796F82C3D174FDA83D8AA914CB47A19"/>
    <w:rsid w:val="00671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2021-02-17T15:48:00Z</dcterms:created>
  <dcterms:modified xsi:type="dcterms:W3CDTF">2021-02-17T19:51:00Z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